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DB" w:rsidRPr="005D12DB" w:rsidRDefault="005D12DB" w:rsidP="005D12DB">
      <w:pPr>
        <w:pStyle w:val="ab"/>
        <w:spacing w:before="0" w:beforeAutospacing="0" w:after="0" w:afterAutospacing="0"/>
        <w:ind w:left="-563"/>
        <w:jc w:val="center"/>
        <w:rPr>
          <w:color w:val="943634"/>
          <w:sz w:val="32"/>
          <w:szCs w:val="32"/>
        </w:rPr>
      </w:pPr>
      <w:bookmarkStart w:id="0" w:name="_GoBack"/>
      <w:bookmarkEnd w:id="0"/>
      <w:r w:rsidRPr="005D12DB">
        <w:rPr>
          <w:b/>
          <w:bCs/>
          <w:color w:val="943634"/>
          <w:sz w:val="32"/>
          <w:szCs w:val="32"/>
        </w:rPr>
        <w:t>АНО «Институт предпринимательства и торговли</w:t>
      </w:r>
      <w:r>
        <w:rPr>
          <w:b/>
          <w:bCs/>
          <w:color w:val="943634"/>
          <w:sz w:val="32"/>
          <w:szCs w:val="32"/>
        </w:rPr>
        <w:t xml:space="preserve"> </w:t>
      </w:r>
      <w:r w:rsidRPr="005D12DB">
        <w:rPr>
          <w:b/>
          <w:bCs/>
          <w:color w:val="943634"/>
          <w:sz w:val="32"/>
          <w:szCs w:val="32"/>
        </w:rPr>
        <w:t>Калининградской торгово-промышленной палаты»</w:t>
      </w:r>
    </w:p>
    <w:p w:rsidR="005D12DB" w:rsidRPr="005D12DB" w:rsidRDefault="005D12DB" w:rsidP="005D12DB">
      <w:pPr>
        <w:pStyle w:val="1"/>
        <w:ind w:firstLine="709"/>
        <w:rPr>
          <w:rFonts w:ascii="Times New Roman" w:hAnsi="Times New Roman" w:cs="Times New Roman"/>
          <w:sz w:val="24"/>
        </w:rPr>
      </w:pPr>
    </w:p>
    <w:p w:rsidR="00AD3D80" w:rsidRPr="005D12DB" w:rsidRDefault="00AD3D80" w:rsidP="000B67A6">
      <w:pPr>
        <w:pStyle w:val="1"/>
        <w:ind w:firstLine="709"/>
        <w:rPr>
          <w:rFonts w:ascii="Times New Roman" w:hAnsi="Times New Roman" w:cs="Times New Roman"/>
          <w:sz w:val="24"/>
        </w:rPr>
      </w:pPr>
      <w:r w:rsidRPr="005D12DB">
        <w:rPr>
          <w:rFonts w:ascii="Times New Roman" w:hAnsi="Times New Roman" w:cs="Times New Roman"/>
          <w:sz w:val="24"/>
        </w:rPr>
        <w:t xml:space="preserve">ТРЕНИНГ </w:t>
      </w:r>
    </w:p>
    <w:p w:rsidR="00DA2B6C" w:rsidRPr="005D12DB" w:rsidRDefault="00DA2B6C" w:rsidP="000B67A6">
      <w:pPr>
        <w:pStyle w:val="1"/>
        <w:ind w:firstLine="709"/>
        <w:rPr>
          <w:rFonts w:ascii="Times New Roman" w:hAnsi="Times New Roman" w:cs="Times New Roman"/>
          <w:sz w:val="24"/>
        </w:rPr>
      </w:pPr>
      <w:r w:rsidRPr="005D12DB">
        <w:rPr>
          <w:rFonts w:ascii="Times New Roman" w:hAnsi="Times New Roman" w:cs="Times New Roman"/>
          <w:sz w:val="24"/>
        </w:rPr>
        <w:t>«</w:t>
      </w:r>
      <w:r w:rsidR="00AD3D80" w:rsidRPr="005D12DB">
        <w:rPr>
          <w:rFonts w:ascii="Times New Roman" w:hAnsi="Times New Roman" w:cs="Times New Roman"/>
          <w:sz w:val="24"/>
        </w:rPr>
        <w:t>ЭФФЕКТИВНЫЕ ПРОДАЖИ</w:t>
      </w:r>
      <w:r w:rsidR="000F6CC9" w:rsidRPr="005D12DB">
        <w:rPr>
          <w:rFonts w:ascii="Times New Roman" w:hAnsi="Times New Roman" w:cs="Times New Roman"/>
          <w:sz w:val="24"/>
        </w:rPr>
        <w:t xml:space="preserve"> ДЛЯ ПОКОЛЕНИЙ </w:t>
      </w:r>
      <w:r w:rsidR="000F6CC9" w:rsidRPr="005D12DB">
        <w:rPr>
          <w:rFonts w:ascii="Times New Roman" w:hAnsi="Times New Roman" w:cs="Times New Roman"/>
          <w:sz w:val="24"/>
          <w:lang w:val="en-US"/>
        </w:rPr>
        <w:t>X</w:t>
      </w:r>
      <w:r w:rsidR="009B3F32" w:rsidRPr="005D12DB">
        <w:rPr>
          <w:rFonts w:ascii="Times New Roman" w:hAnsi="Times New Roman" w:cs="Times New Roman"/>
          <w:sz w:val="24"/>
        </w:rPr>
        <w:t>,</w:t>
      </w:r>
      <w:r w:rsidR="000F6CC9" w:rsidRPr="005D12DB">
        <w:rPr>
          <w:rFonts w:ascii="Times New Roman" w:hAnsi="Times New Roman" w:cs="Times New Roman"/>
          <w:sz w:val="24"/>
        </w:rPr>
        <w:t xml:space="preserve"> </w:t>
      </w:r>
      <w:r w:rsidR="000F6CC9" w:rsidRPr="005D12DB">
        <w:rPr>
          <w:rFonts w:ascii="Times New Roman" w:hAnsi="Times New Roman" w:cs="Times New Roman"/>
          <w:sz w:val="24"/>
          <w:lang w:val="en-US"/>
        </w:rPr>
        <w:t>Y</w:t>
      </w:r>
      <w:r w:rsidR="009B3F32" w:rsidRPr="005D12DB">
        <w:rPr>
          <w:rFonts w:ascii="Times New Roman" w:hAnsi="Times New Roman" w:cs="Times New Roman"/>
          <w:sz w:val="24"/>
        </w:rPr>
        <w:t>,</w:t>
      </w:r>
      <w:r w:rsidR="000F6CC9" w:rsidRPr="005D12DB">
        <w:rPr>
          <w:rFonts w:ascii="Times New Roman" w:hAnsi="Times New Roman" w:cs="Times New Roman"/>
          <w:sz w:val="24"/>
        </w:rPr>
        <w:t xml:space="preserve"> </w:t>
      </w:r>
      <w:r w:rsidR="000F6CC9" w:rsidRPr="005D12DB">
        <w:rPr>
          <w:rFonts w:ascii="Times New Roman" w:hAnsi="Times New Roman" w:cs="Times New Roman"/>
          <w:sz w:val="24"/>
          <w:lang w:val="en-US"/>
        </w:rPr>
        <w:t>Z</w:t>
      </w:r>
      <w:r w:rsidRPr="005D12DB">
        <w:rPr>
          <w:rFonts w:ascii="Times New Roman" w:hAnsi="Times New Roman" w:cs="Times New Roman"/>
          <w:sz w:val="24"/>
        </w:rPr>
        <w:t>»</w:t>
      </w:r>
      <w:r w:rsidR="00AD3D80" w:rsidRPr="005D12DB">
        <w:rPr>
          <w:rFonts w:ascii="Times New Roman" w:hAnsi="Times New Roman" w:cs="Times New Roman"/>
          <w:sz w:val="24"/>
        </w:rPr>
        <w:t xml:space="preserve"> </w:t>
      </w:r>
    </w:p>
    <w:p w:rsidR="005D12DB" w:rsidRDefault="005D12DB" w:rsidP="000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466" w:rsidRPr="005D12DB" w:rsidRDefault="00DA2B6C" w:rsidP="005D1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F9">
        <w:rPr>
          <w:rFonts w:ascii="Times New Roman" w:hAnsi="Times New Roman" w:cs="Times New Roman"/>
          <w:sz w:val="28"/>
          <w:szCs w:val="28"/>
        </w:rPr>
        <w:t xml:space="preserve">В быстроменяющемся современном </w:t>
      </w:r>
      <w:proofErr w:type="gramStart"/>
      <w:r w:rsidRPr="003618F9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3618F9">
        <w:rPr>
          <w:rFonts w:ascii="Times New Roman" w:hAnsi="Times New Roman" w:cs="Times New Roman"/>
          <w:sz w:val="28"/>
          <w:szCs w:val="28"/>
        </w:rPr>
        <w:t xml:space="preserve"> самые большие </w:t>
      </w:r>
      <w:r w:rsidRPr="003618F9">
        <w:rPr>
          <w:rFonts w:ascii="Times New Roman" w:hAnsi="Times New Roman" w:cs="Times New Roman"/>
          <w:b/>
          <w:i/>
          <w:sz w:val="28"/>
          <w:szCs w:val="28"/>
        </w:rPr>
        <w:t>изменения происходят в клиентском опыте</w:t>
      </w:r>
      <w:r w:rsidRPr="003618F9">
        <w:rPr>
          <w:rFonts w:ascii="Times New Roman" w:hAnsi="Times New Roman" w:cs="Times New Roman"/>
          <w:sz w:val="28"/>
          <w:szCs w:val="28"/>
        </w:rPr>
        <w:t>. Сегодня важно при определении «своего клиента» использовать знания теории поколений и, исходя из этого, применять подходящие и наиболее эффективные технологии продаж.</w:t>
      </w:r>
    </w:p>
    <w:p w:rsidR="004D04C7" w:rsidRPr="003618F9" w:rsidRDefault="009B3F32" w:rsidP="000B67A6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тренинга</w:t>
      </w:r>
      <w:r w:rsidR="004D04C7" w:rsidRPr="00361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D04C7" w:rsidRPr="0036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</w:t>
      </w:r>
      <w:r w:rsidRPr="0036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слушателей </w:t>
      </w:r>
      <w:r w:rsidR="004D04C7" w:rsidRPr="003618F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 и легко продавать продукты и услуги</w:t>
      </w:r>
      <w:r w:rsidRPr="0036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</w:t>
      </w:r>
      <w:r w:rsidR="004D04C7" w:rsidRPr="0036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</w:t>
      </w:r>
      <w:r w:rsidRPr="0036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новейших исследований клиентского опыта. </w:t>
      </w: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Первый день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1)  Стандарты работы на тренинге.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2) Актуальность, цель, результаты обучения.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3) Современный клиент и рынок труда: что изменилось и как это учитывать в продажах.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4) Психологические особенности поколений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18F9">
        <w:rPr>
          <w:rFonts w:ascii="Times New Roman" w:hAnsi="Times New Roman" w:cs="Times New Roman"/>
          <w:sz w:val="28"/>
          <w:szCs w:val="28"/>
        </w:rPr>
        <w:t>,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18F9">
        <w:rPr>
          <w:rFonts w:ascii="Times New Roman" w:hAnsi="Times New Roman" w:cs="Times New Roman"/>
          <w:sz w:val="28"/>
          <w:szCs w:val="28"/>
        </w:rPr>
        <w:t xml:space="preserve">,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: какой клиент – такой подход в</w:t>
      </w:r>
      <w:r w:rsidRPr="003618F9">
        <w:rPr>
          <w:rFonts w:ascii="Times New Roman" w:hAnsi="Times New Roman" w:cs="Times New Roman"/>
          <w:sz w:val="28"/>
          <w:szCs w:val="28"/>
        </w:rPr>
        <w:t xml:space="preserve"> практике продаж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Психология успеха. Базовые предпосылки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успешной профессиональной деятельности в сфере продаж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Этика личности, этика характера.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Психологические особенности поведения клиентов, стиль поведения клиентов с учетом ведущей репрезентативной модальности (система WAK) и мотива клиента.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ABC аргументация с учетом ведущего мотива</w:t>
      </w:r>
      <w:r w:rsidR="008924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клиента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Что мешает продажам или 4 причины неурожая:</w:t>
      </w:r>
    </w:p>
    <w:p w:rsidR="00147327" w:rsidRDefault="00147327" w:rsidP="001473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Цена,</w:t>
      </w:r>
    </w:p>
    <w:p w:rsidR="00147327" w:rsidRDefault="00147327" w:rsidP="001473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Качество,</w:t>
      </w:r>
    </w:p>
    <w:p w:rsidR="00147327" w:rsidRDefault="00147327" w:rsidP="001473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Клиент,</w:t>
      </w:r>
    </w:p>
    <w:p w:rsidR="00147327" w:rsidRDefault="00147327" w:rsidP="001473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Конкуренты,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Позиции «Я», «Ты», «Он», «Они».</w:t>
      </w:r>
    </w:p>
    <w:p w:rsidR="00147327" w:rsidRPr="00892469" w:rsidRDefault="00AE2E40" w:rsidP="00892469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 Подведение итогов, ответы на вопросы участников, инструкции к домашнему заданию: </w:t>
      </w:r>
      <w:r w:rsidR="00147327" w:rsidRPr="00147327">
        <w:rPr>
          <w:rFonts w:ascii="Times New Roman" w:hAnsi="Times New Roman" w:cs="Times New Roman"/>
          <w:bCs/>
          <w:color w:val="000000"/>
          <w:sz w:val="28"/>
          <w:szCs w:val="28"/>
          <w:u w:color="000000"/>
        </w:rPr>
        <w:t>30 аргументов, чем Ваша компания и Ваш товар лучше</w:t>
      </w:r>
      <w:r w:rsidR="00147327" w:rsidRP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?</w:t>
      </w: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Второй день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1) Актуализация пройденного материала.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2) Психологические аспекты этапов продаж (пирамида продаж, 4 «сваи» пирамиды продаж).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3) Эмоциональные особенности установления контакта с клиентами разных репрезентативных модальностей.</w:t>
      </w:r>
      <w:r w:rsidR="00AE2E4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4) Технологии контакта с клиентами поколений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18F9">
        <w:rPr>
          <w:rFonts w:ascii="Times New Roman" w:hAnsi="Times New Roman" w:cs="Times New Roman"/>
          <w:sz w:val="28"/>
          <w:szCs w:val="28"/>
        </w:rPr>
        <w:t>,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18F9">
        <w:rPr>
          <w:rFonts w:ascii="Times New Roman" w:hAnsi="Times New Roman" w:cs="Times New Roman"/>
          <w:sz w:val="28"/>
          <w:szCs w:val="28"/>
        </w:rPr>
        <w:t xml:space="preserve">,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Калибровка, раппорт.</w:t>
      </w:r>
    </w:p>
    <w:p w:rsidR="00892469" w:rsidRPr="00892469" w:rsidRDefault="00AE2E40" w:rsidP="00892469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Подведение итогов, обратная связь.</w:t>
      </w: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Третий день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1) Актуализация пройденного материала.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2) Техника СПИН. Отработка умения задавать вопросы и презентовать выгоды продуктов.</w:t>
      </w: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3) Презентация продукта для поколений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18F9">
        <w:rPr>
          <w:rFonts w:ascii="Times New Roman" w:hAnsi="Times New Roman" w:cs="Times New Roman"/>
          <w:sz w:val="28"/>
          <w:szCs w:val="28"/>
        </w:rPr>
        <w:t>,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18F9">
        <w:rPr>
          <w:rFonts w:ascii="Times New Roman" w:hAnsi="Times New Roman" w:cs="Times New Roman"/>
          <w:sz w:val="28"/>
          <w:szCs w:val="28"/>
        </w:rPr>
        <w:t xml:space="preserve">,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Использование телефона при продаже. Сила голоса.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Как создать приятное впечатление о себе при помощи голоса. 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5 особенных советов для холодных звонков.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Стандарты работы с клиентами:</w:t>
      </w:r>
    </w:p>
    <w:p w:rsidR="00147327" w:rsidRDefault="00147327" w:rsidP="001473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Входящий звонок,</w:t>
      </w:r>
    </w:p>
    <w:p w:rsidR="00147327" w:rsidRDefault="00147327" w:rsidP="001473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Исходящий звонок новому клиенту,</w:t>
      </w:r>
    </w:p>
    <w:p w:rsidR="00147327" w:rsidRDefault="00147327" w:rsidP="001473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Исходящий звонок текущему клиенту,</w:t>
      </w:r>
    </w:p>
    <w:p w:rsidR="00147327" w:rsidRDefault="00147327" w:rsidP="001473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Исходящий звонок старому клиенту, которого необходимо вернуть.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Типы возражений и принципы работы с ними.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Подведение итогов, ответы на вопросы, обратная связь.</w:t>
      </w:r>
    </w:p>
    <w:p w:rsidR="00147327" w:rsidRPr="00892469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Домашнее задание: написать наиболее часто встречающиеся возражения.</w:t>
      </w: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Четвертый день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1) Актуализация пройденного материала.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2) 5 главных возражений в продаже:</w:t>
      </w:r>
    </w:p>
    <w:p w:rsidR="00147327" w:rsidRDefault="00147327" w:rsidP="0014732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Сопротивление цене и расходам,</w:t>
      </w:r>
    </w:p>
    <w:p w:rsidR="00147327" w:rsidRDefault="00147327" w:rsidP="0014732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Сопротивление предложению и техническому решению,</w:t>
      </w:r>
    </w:p>
    <w:p w:rsidR="00147327" w:rsidRDefault="00147327" w:rsidP="0014732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Сопротивление насыщения,</w:t>
      </w:r>
    </w:p>
    <w:p w:rsidR="00147327" w:rsidRDefault="00147327" w:rsidP="0014732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Сопротивление эмоционального характера,</w:t>
      </w:r>
    </w:p>
    <w:p w:rsidR="00147327" w:rsidRDefault="00147327" w:rsidP="0014732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Сопротивление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вызванное негативным опытом.</w:t>
      </w:r>
    </w:p>
    <w:p w:rsidR="00147327" w:rsidRDefault="00AE2E40" w:rsidP="0014732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</w:t>
      </w:r>
      <w:r w:rsidR="00147327">
        <w:rPr>
          <w:rFonts w:ascii="Times New Roman" w:hAnsi="Times New Roman" w:cs="Times New Roman"/>
          <w:color w:val="000000"/>
          <w:sz w:val="28"/>
          <w:szCs w:val="28"/>
          <w:u w:color="000000"/>
        </w:rPr>
        <w:t>) Отработка умений построения конструктивного ответа на возражения.</w:t>
      </w:r>
    </w:p>
    <w:p w:rsidR="00AE2E40" w:rsidRDefault="00AE2E40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4) Особенности построения конструктивного ответа на возражения для клиентов поколений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18F9">
        <w:rPr>
          <w:rFonts w:ascii="Times New Roman" w:hAnsi="Times New Roman" w:cs="Times New Roman"/>
          <w:sz w:val="28"/>
          <w:szCs w:val="28"/>
        </w:rPr>
        <w:t>,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18F9">
        <w:rPr>
          <w:rFonts w:ascii="Times New Roman" w:hAnsi="Times New Roman" w:cs="Times New Roman"/>
          <w:sz w:val="28"/>
          <w:szCs w:val="28"/>
        </w:rPr>
        <w:t xml:space="preserve">,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3) Завершение продажи.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4) Кросс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родажа.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5) Закрепление знаний полученных на тренинге.</w:t>
      </w:r>
    </w:p>
    <w:p w:rsidR="00147327" w:rsidRDefault="00147327" w:rsidP="00147327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6) Подведение итогов тренинга, ответы на вопросы, обратная связь.</w:t>
      </w:r>
    </w:p>
    <w:p w:rsidR="00F2551E" w:rsidRDefault="00F2551E" w:rsidP="00147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4C7" w:rsidRPr="003618F9" w:rsidRDefault="004D04C7" w:rsidP="00147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8F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3618F9">
        <w:rPr>
          <w:rFonts w:ascii="Times New Roman" w:hAnsi="Times New Roman" w:cs="Times New Roman"/>
          <w:b/>
          <w:sz w:val="28"/>
          <w:szCs w:val="28"/>
          <w:u w:val="single"/>
        </w:rPr>
        <w:t>результате</w:t>
      </w:r>
      <w:proofErr w:type="gramEnd"/>
      <w:r w:rsidRPr="003618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тренинга участники</w:t>
      </w:r>
      <w:r w:rsidR="00137170" w:rsidRPr="003618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получат</w:t>
      </w:r>
      <w:r w:rsidRPr="003618F9">
        <w:rPr>
          <w:rFonts w:ascii="Times New Roman" w:hAnsi="Times New Roman" w:cs="Times New Roman"/>
          <w:b/>
          <w:sz w:val="28"/>
          <w:szCs w:val="28"/>
        </w:rPr>
        <w:t>:</w:t>
      </w:r>
    </w:p>
    <w:p w:rsidR="00137170" w:rsidRPr="003618F9" w:rsidRDefault="00137170" w:rsidP="001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F9">
        <w:rPr>
          <w:rFonts w:ascii="Times New Roman" w:hAnsi="Times New Roman" w:cs="Times New Roman"/>
          <w:sz w:val="28"/>
          <w:szCs w:val="28"/>
        </w:rPr>
        <w:t xml:space="preserve">- новейшие </w:t>
      </w:r>
      <w:proofErr w:type="spellStart"/>
      <w:r w:rsidRPr="003618F9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3618F9">
        <w:rPr>
          <w:rFonts w:ascii="Times New Roman" w:hAnsi="Times New Roman" w:cs="Times New Roman"/>
          <w:sz w:val="28"/>
          <w:szCs w:val="28"/>
        </w:rPr>
        <w:t xml:space="preserve"> знания о современном клиенте и рынке;</w:t>
      </w:r>
    </w:p>
    <w:p w:rsidR="00137170" w:rsidRPr="003618F9" w:rsidRDefault="00137170" w:rsidP="001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F9">
        <w:rPr>
          <w:rFonts w:ascii="Times New Roman" w:hAnsi="Times New Roman" w:cs="Times New Roman"/>
          <w:sz w:val="28"/>
          <w:szCs w:val="28"/>
        </w:rPr>
        <w:t xml:space="preserve">- навыки использования знаний о психологических особенностях поколений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18F9">
        <w:rPr>
          <w:rFonts w:ascii="Times New Roman" w:hAnsi="Times New Roman" w:cs="Times New Roman"/>
          <w:sz w:val="28"/>
          <w:szCs w:val="28"/>
        </w:rPr>
        <w:t>,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18F9">
        <w:rPr>
          <w:rFonts w:ascii="Times New Roman" w:hAnsi="Times New Roman" w:cs="Times New Roman"/>
          <w:sz w:val="28"/>
          <w:szCs w:val="28"/>
        </w:rPr>
        <w:t xml:space="preserve">, </w:t>
      </w:r>
      <w:r w:rsidRPr="003618F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618F9">
        <w:rPr>
          <w:rFonts w:ascii="Times New Roman" w:hAnsi="Times New Roman" w:cs="Times New Roman"/>
          <w:sz w:val="28"/>
          <w:szCs w:val="28"/>
        </w:rPr>
        <w:t xml:space="preserve"> в практике продаж</w:t>
      </w:r>
      <w:proofErr w:type="gramStart"/>
      <w:r w:rsidRPr="003618F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04C7" w:rsidRPr="003618F9" w:rsidRDefault="00662466" w:rsidP="001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F9">
        <w:rPr>
          <w:rFonts w:ascii="Times New Roman" w:hAnsi="Times New Roman" w:cs="Times New Roman"/>
          <w:sz w:val="28"/>
          <w:szCs w:val="28"/>
        </w:rPr>
        <w:t xml:space="preserve">- навыки применения современных психологических приемов и эффективных техник и инструментов продаж </w:t>
      </w:r>
      <w:r w:rsidR="004D04C7" w:rsidRPr="003618F9">
        <w:rPr>
          <w:rFonts w:ascii="Times New Roman" w:hAnsi="Times New Roman" w:cs="Times New Roman"/>
          <w:sz w:val="28"/>
          <w:szCs w:val="28"/>
        </w:rPr>
        <w:t>продуктов и услуг</w:t>
      </w:r>
      <w:r w:rsidRPr="003618F9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</w:t>
      </w:r>
      <w:r w:rsidR="001324FD" w:rsidRPr="003618F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618F9">
        <w:rPr>
          <w:rFonts w:ascii="Times New Roman" w:hAnsi="Times New Roman" w:cs="Times New Roman"/>
          <w:sz w:val="28"/>
          <w:szCs w:val="28"/>
        </w:rPr>
        <w:t>работы</w:t>
      </w:r>
      <w:r w:rsidR="004D04C7" w:rsidRPr="003618F9">
        <w:rPr>
          <w:rFonts w:ascii="Times New Roman" w:hAnsi="Times New Roman" w:cs="Times New Roman"/>
          <w:sz w:val="28"/>
          <w:szCs w:val="28"/>
        </w:rPr>
        <w:t>.</w:t>
      </w:r>
    </w:p>
    <w:p w:rsidR="004D04C7" w:rsidRPr="003618F9" w:rsidRDefault="00662466" w:rsidP="000B67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8F9">
        <w:rPr>
          <w:rFonts w:ascii="Times New Roman" w:hAnsi="Times New Roman" w:cs="Times New Roman"/>
          <w:b/>
          <w:sz w:val="28"/>
          <w:szCs w:val="28"/>
        </w:rPr>
        <w:t>Максимальная</w:t>
      </w:r>
      <w:proofErr w:type="gramEnd"/>
      <w:r w:rsidRPr="0036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8F9">
        <w:rPr>
          <w:rFonts w:ascii="Times New Roman" w:hAnsi="Times New Roman" w:cs="Times New Roman"/>
          <w:b/>
          <w:sz w:val="28"/>
          <w:szCs w:val="28"/>
        </w:rPr>
        <w:t>практикоориентированность</w:t>
      </w:r>
      <w:proofErr w:type="spellEnd"/>
      <w:r w:rsidRPr="003618F9">
        <w:rPr>
          <w:rFonts w:ascii="Times New Roman" w:hAnsi="Times New Roman" w:cs="Times New Roman"/>
          <w:sz w:val="28"/>
          <w:szCs w:val="28"/>
        </w:rPr>
        <w:t xml:space="preserve"> достигается</w:t>
      </w:r>
      <w:r w:rsidR="004D04C7" w:rsidRPr="003618F9">
        <w:rPr>
          <w:rFonts w:ascii="Times New Roman" w:hAnsi="Times New Roman" w:cs="Times New Roman"/>
          <w:sz w:val="28"/>
          <w:szCs w:val="28"/>
        </w:rPr>
        <w:t xml:space="preserve"> использованием практических заданий, ролевых игр, ситуационных задач, </w:t>
      </w:r>
      <w:proofErr w:type="spellStart"/>
      <w:r w:rsidR="004D04C7" w:rsidRPr="003618F9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="004D04C7" w:rsidRPr="003618F9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1324FD" w:rsidRPr="003618F9">
        <w:rPr>
          <w:rFonts w:ascii="Times New Roman" w:hAnsi="Times New Roman" w:cs="Times New Roman"/>
          <w:sz w:val="28"/>
          <w:szCs w:val="28"/>
        </w:rPr>
        <w:t>,</w:t>
      </w:r>
      <w:r w:rsidR="003618F9">
        <w:rPr>
          <w:rFonts w:ascii="Times New Roman" w:hAnsi="Times New Roman" w:cs="Times New Roman"/>
          <w:sz w:val="28"/>
          <w:szCs w:val="28"/>
        </w:rPr>
        <w:t xml:space="preserve"> </w:t>
      </w:r>
      <w:r w:rsidR="001324FD" w:rsidRPr="003618F9">
        <w:rPr>
          <w:rFonts w:ascii="Times New Roman" w:hAnsi="Times New Roman" w:cs="Times New Roman"/>
          <w:sz w:val="28"/>
          <w:szCs w:val="28"/>
        </w:rPr>
        <w:t xml:space="preserve">активизацией и осмыслением опыта </w:t>
      </w:r>
      <w:r w:rsidR="003618F9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1324FD" w:rsidRPr="003618F9">
        <w:rPr>
          <w:rFonts w:ascii="Times New Roman" w:hAnsi="Times New Roman" w:cs="Times New Roman"/>
          <w:sz w:val="28"/>
          <w:szCs w:val="28"/>
        </w:rPr>
        <w:t>слушателей.</w:t>
      </w:r>
    </w:p>
    <w:p w:rsidR="001324FD" w:rsidRPr="003618F9" w:rsidRDefault="001324FD" w:rsidP="000B67A6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3618F9">
        <w:rPr>
          <w:rFonts w:cs="Times New Roman"/>
          <w:b/>
          <w:sz w:val="28"/>
          <w:szCs w:val="28"/>
        </w:rPr>
        <w:t>Тренинг предназначен</w:t>
      </w:r>
      <w:r w:rsidRPr="003618F9">
        <w:rPr>
          <w:rFonts w:cs="Times New Roman"/>
          <w:sz w:val="28"/>
          <w:szCs w:val="28"/>
        </w:rPr>
        <w:t xml:space="preserve"> для менеджеров, продавцов, страховых, коммерческих, сетевых агентов, с</w:t>
      </w:r>
      <w:r w:rsidR="003618F9">
        <w:rPr>
          <w:rFonts w:cs="Times New Roman"/>
          <w:sz w:val="28"/>
          <w:szCs w:val="28"/>
        </w:rPr>
        <w:t>пециалистов по маркетингу и всех тех</w:t>
      </w:r>
      <w:r w:rsidRPr="003618F9">
        <w:rPr>
          <w:rFonts w:cs="Times New Roman"/>
          <w:sz w:val="28"/>
          <w:szCs w:val="28"/>
        </w:rPr>
        <w:t>, для кого продажи представляют особую важность.</w:t>
      </w:r>
    </w:p>
    <w:p w:rsidR="00AD3D80" w:rsidRPr="003618F9" w:rsidRDefault="003618F9" w:rsidP="000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F9">
        <w:rPr>
          <w:rFonts w:ascii="Times New Roman" w:hAnsi="Times New Roman" w:cs="Times New Roman"/>
          <w:b/>
          <w:sz w:val="28"/>
          <w:szCs w:val="28"/>
        </w:rPr>
        <w:lastRenderedPageBreak/>
        <w:t>Опытный б</w:t>
      </w:r>
      <w:r w:rsidR="001324FD" w:rsidRPr="003618F9">
        <w:rPr>
          <w:rFonts w:ascii="Times New Roman" w:hAnsi="Times New Roman" w:cs="Times New Roman"/>
          <w:b/>
          <w:sz w:val="28"/>
          <w:szCs w:val="28"/>
        </w:rPr>
        <w:t>изнес-тренер</w:t>
      </w:r>
      <w:r w:rsidR="001324FD" w:rsidRPr="003618F9">
        <w:rPr>
          <w:rFonts w:ascii="Times New Roman" w:hAnsi="Times New Roman" w:cs="Times New Roman"/>
          <w:sz w:val="28"/>
          <w:szCs w:val="28"/>
        </w:rPr>
        <w:t xml:space="preserve"> -</w:t>
      </w:r>
      <w:r w:rsidR="004D04C7" w:rsidRPr="003618F9">
        <w:rPr>
          <w:rFonts w:ascii="Times New Roman" w:hAnsi="Times New Roman" w:cs="Times New Roman"/>
          <w:sz w:val="28"/>
          <w:szCs w:val="28"/>
        </w:rPr>
        <w:t xml:space="preserve"> дипломированный психолог, преподава</w:t>
      </w:r>
      <w:r w:rsidR="001324FD" w:rsidRPr="003618F9">
        <w:rPr>
          <w:rFonts w:ascii="Times New Roman" w:hAnsi="Times New Roman" w:cs="Times New Roman"/>
          <w:sz w:val="28"/>
          <w:szCs w:val="28"/>
        </w:rPr>
        <w:t xml:space="preserve">тель психологии, </w:t>
      </w:r>
      <w:proofErr w:type="spellStart"/>
      <w:r w:rsidR="004D04C7" w:rsidRPr="003618F9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4D04C7" w:rsidRPr="003618F9">
        <w:rPr>
          <w:rFonts w:ascii="Times New Roman" w:hAnsi="Times New Roman" w:cs="Times New Roman"/>
          <w:sz w:val="28"/>
          <w:szCs w:val="28"/>
        </w:rPr>
        <w:t xml:space="preserve"> международного уровня, специалист по гармонизации личности, товаровед высшей квалиф</w:t>
      </w:r>
      <w:r w:rsidR="001324FD" w:rsidRPr="003618F9">
        <w:rPr>
          <w:rFonts w:ascii="Times New Roman" w:hAnsi="Times New Roman" w:cs="Times New Roman"/>
          <w:sz w:val="28"/>
          <w:szCs w:val="28"/>
        </w:rPr>
        <w:t>икации,</w:t>
      </w:r>
      <w:r w:rsidR="004D04C7" w:rsidRPr="003618F9">
        <w:rPr>
          <w:rFonts w:ascii="Times New Roman" w:hAnsi="Times New Roman" w:cs="Times New Roman"/>
          <w:sz w:val="28"/>
          <w:szCs w:val="28"/>
        </w:rPr>
        <w:t xml:space="preserve"> руководитель центра помощи семье и бизнесу "Обыкновенное чудо" </w:t>
      </w:r>
      <w:proofErr w:type="spellStart"/>
      <w:r w:rsidR="004D04C7" w:rsidRPr="003618F9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r w:rsidR="004D04C7" w:rsidRPr="003618F9">
        <w:rPr>
          <w:rFonts w:ascii="Times New Roman" w:hAnsi="Times New Roman" w:cs="Times New Roman"/>
          <w:sz w:val="28"/>
          <w:szCs w:val="28"/>
        </w:rPr>
        <w:t xml:space="preserve"> Рима.</w:t>
      </w:r>
    </w:p>
    <w:p w:rsidR="00686A38" w:rsidRDefault="001324FD" w:rsidP="00892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F9">
        <w:rPr>
          <w:rFonts w:ascii="Times New Roman" w:hAnsi="Times New Roman" w:cs="Times New Roman"/>
          <w:b/>
          <w:sz w:val="28"/>
          <w:szCs w:val="28"/>
        </w:rPr>
        <w:t>Программа тренинга</w:t>
      </w:r>
      <w:r w:rsidRPr="003618F9">
        <w:rPr>
          <w:rFonts w:ascii="Times New Roman" w:hAnsi="Times New Roman" w:cs="Times New Roman"/>
          <w:sz w:val="28"/>
          <w:szCs w:val="28"/>
        </w:rPr>
        <w:t xml:space="preserve"> </w:t>
      </w:r>
      <w:r w:rsidR="000B67A6">
        <w:rPr>
          <w:rFonts w:ascii="Times New Roman" w:hAnsi="Times New Roman" w:cs="Times New Roman"/>
          <w:sz w:val="28"/>
          <w:szCs w:val="28"/>
        </w:rPr>
        <w:t>рассчитана на 32</w:t>
      </w:r>
      <w:r w:rsidR="003618F9" w:rsidRPr="003618F9">
        <w:rPr>
          <w:rFonts w:ascii="Times New Roman" w:hAnsi="Times New Roman" w:cs="Times New Roman"/>
          <w:sz w:val="28"/>
          <w:szCs w:val="28"/>
        </w:rPr>
        <w:t xml:space="preserve"> часа</w:t>
      </w:r>
      <w:r w:rsidR="000B67A6">
        <w:rPr>
          <w:rFonts w:ascii="Times New Roman" w:hAnsi="Times New Roman" w:cs="Times New Roman"/>
          <w:sz w:val="28"/>
          <w:szCs w:val="28"/>
        </w:rPr>
        <w:t>,</w:t>
      </w:r>
      <w:r w:rsidR="00686A38">
        <w:rPr>
          <w:rFonts w:ascii="Times New Roman" w:hAnsi="Times New Roman" w:cs="Times New Roman"/>
          <w:sz w:val="28"/>
          <w:szCs w:val="28"/>
        </w:rPr>
        <w:t xml:space="preserve"> включая самостоятельную работу.</w:t>
      </w:r>
    </w:p>
    <w:p w:rsidR="00686A38" w:rsidRDefault="00F54292" w:rsidP="00892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8F9">
        <w:rPr>
          <w:rFonts w:ascii="Times New Roman" w:hAnsi="Times New Roman" w:cs="Times New Roman"/>
          <w:sz w:val="28"/>
          <w:szCs w:val="28"/>
        </w:rPr>
        <w:t>С</w:t>
      </w:r>
      <w:r w:rsidR="000F6CC9" w:rsidRPr="003618F9">
        <w:rPr>
          <w:rFonts w:ascii="Times New Roman" w:hAnsi="Times New Roman" w:cs="Times New Roman"/>
          <w:sz w:val="28"/>
          <w:szCs w:val="28"/>
        </w:rPr>
        <w:t>л</w:t>
      </w:r>
      <w:r w:rsidR="001324FD" w:rsidRPr="003618F9">
        <w:rPr>
          <w:rFonts w:ascii="Times New Roman" w:hAnsi="Times New Roman" w:cs="Times New Roman"/>
          <w:sz w:val="28"/>
          <w:szCs w:val="28"/>
        </w:rPr>
        <w:t xml:space="preserve">ушатели обеспечиваются </w:t>
      </w:r>
      <w:r w:rsidR="003618F9">
        <w:rPr>
          <w:rFonts w:ascii="Times New Roman" w:hAnsi="Times New Roman" w:cs="Times New Roman"/>
          <w:b/>
          <w:bCs/>
          <w:sz w:val="28"/>
          <w:szCs w:val="28"/>
        </w:rPr>
        <w:t>раздаточными</w:t>
      </w:r>
      <w:r w:rsidR="003618F9" w:rsidRPr="003618F9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</w:t>
      </w:r>
      <w:r w:rsidR="003618F9">
        <w:rPr>
          <w:rFonts w:ascii="Times New Roman" w:hAnsi="Times New Roman" w:cs="Times New Roman"/>
          <w:b/>
          <w:bCs/>
          <w:sz w:val="28"/>
          <w:szCs w:val="28"/>
        </w:rPr>
        <w:t xml:space="preserve">ами, содержащими </w:t>
      </w:r>
      <w:r w:rsidR="003618F9">
        <w:rPr>
          <w:rFonts w:ascii="Times New Roman" w:hAnsi="Times New Roman" w:cs="Times New Roman"/>
          <w:sz w:val="28"/>
          <w:szCs w:val="28"/>
        </w:rPr>
        <w:t>теоретическую и методическую информацию</w:t>
      </w:r>
      <w:r w:rsidR="001324FD" w:rsidRPr="003618F9">
        <w:rPr>
          <w:rFonts w:ascii="Times New Roman" w:hAnsi="Times New Roman" w:cs="Times New Roman"/>
          <w:sz w:val="28"/>
          <w:szCs w:val="28"/>
        </w:rPr>
        <w:t xml:space="preserve"> по изучаем</w:t>
      </w:r>
      <w:r w:rsidR="003618F9">
        <w:rPr>
          <w:rFonts w:ascii="Times New Roman" w:hAnsi="Times New Roman" w:cs="Times New Roman"/>
          <w:sz w:val="28"/>
          <w:szCs w:val="28"/>
        </w:rPr>
        <w:t>ым темам, а также тренировочные</w:t>
      </w:r>
      <w:r w:rsidR="000F6CC9" w:rsidRPr="003618F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81EE9"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 w:rsidR="000F6CC9" w:rsidRPr="003618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292" w:rsidRPr="00892469" w:rsidRDefault="000B67A6" w:rsidP="00892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DB">
        <w:rPr>
          <w:rFonts w:ascii="Times New Roman" w:hAnsi="Times New Roman" w:cs="Times New Roman"/>
          <w:b/>
          <w:sz w:val="28"/>
          <w:szCs w:val="28"/>
        </w:rPr>
        <w:t>По окончании курса</w:t>
      </w:r>
      <w:r>
        <w:rPr>
          <w:rFonts w:ascii="Times New Roman" w:hAnsi="Times New Roman" w:cs="Times New Roman"/>
          <w:sz w:val="28"/>
          <w:szCs w:val="28"/>
        </w:rPr>
        <w:t xml:space="preserve"> слушатели получают документ установленного образца Института предпринимательства и торговли ТПП.</w:t>
      </w:r>
    </w:p>
    <w:sectPr w:rsidR="00F54292" w:rsidRPr="00892469" w:rsidSect="00F54292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D3" w:rsidRDefault="00E93AD3" w:rsidP="005D12DB">
      <w:pPr>
        <w:spacing w:after="0" w:line="240" w:lineRule="auto"/>
      </w:pPr>
      <w:r>
        <w:separator/>
      </w:r>
    </w:p>
  </w:endnote>
  <w:endnote w:type="continuationSeparator" w:id="0">
    <w:p w:rsidR="00E93AD3" w:rsidRDefault="00E93AD3" w:rsidP="005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D3" w:rsidRDefault="00E93AD3" w:rsidP="005D12DB">
      <w:pPr>
        <w:spacing w:after="0" w:line="240" w:lineRule="auto"/>
      </w:pPr>
      <w:r>
        <w:separator/>
      </w:r>
    </w:p>
  </w:footnote>
  <w:footnote w:type="continuationSeparator" w:id="0">
    <w:p w:rsidR="00E93AD3" w:rsidRDefault="00E93AD3" w:rsidP="005D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0077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3850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1067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675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F21A16"/>
    <w:multiLevelType w:val="hybridMultilevel"/>
    <w:tmpl w:val="427A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B03F5"/>
    <w:multiLevelType w:val="hybridMultilevel"/>
    <w:tmpl w:val="FB8CA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0"/>
    <w:rsid w:val="000B67A6"/>
    <w:rsid w:val="000F6CC9"/>
    <w:rsid w:val="001324FD"/>
    <w:rsid w:val="00137170"/>
    <w:rsid w:val="00147327"/>
    <w:rsid w:val="00200A67"/>
    <w:rsid w:val="003618F9"/>
    <w:rsid w:val="003D5B0A"/>
    <w:rsid w:val="004D04C7"/>
    <w:rsid w:val="005D12DB"/>
    <w:rsid w:val="00662466"/>
    <w:rsid w:val="00686A38"/>
    <w:rsid w:val="007D499E"/>
    <w:rsid w:val="00892469"/>
    <w:rsid w:val="009B3F32"/>
    <w:rsid w:val="009D7F16"/>
    <w:rsid w:val="009E5D98"/>
    <w:rsid w:val="00A22864"/>
    <w:rsid w:val="00A23D76"/>
    <w:rsid w:val="00A6735B"/>
    <w:rsid w:val="00A81EE9"/>
    <w:rsid w:val="00AD3D80"/>
    <w:rsid w:val="00AE2E40"/>
    <w:rsid w:val="00BA59BF"/>
    <w:rsid w:val="00DA2B6C"/>
    <w:rsid w:val="00DC4F12"/>
    <w:rsid w:val="00E27B00"/>
    <w:rsid w:val="00E92A56"/>
    <w:rsid w:val="00E93AD3"/>
    <w:rsid w:val="00F2551E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D8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D80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AD3D8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D3D8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AD3D80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AD3D8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5">
    <w:name w:val="Текстовый блок"/>
    <w:rsid w:val="004D04C7"/>
    <w:pPr>
      <w:spacing w:after="160" w:line="254" w:lineRule="auto"/>
    </w:pPr>
    <w:rPr>
      <w:rFonts w:ascii="Calibri" w:eastAsia="Calibri" w:hAnsi="Calibri" w:cs="Calibri"/>
      <w:color w:val="00000A"/>
      <w:kern w:val="1"/>
      <w:u w:color="00000A"/>
      <w:lang w:eastAsia="zh-CN" w:bidi="hi-IN"/>
    </w:rPr>
  </w:style>
  <w:style w:type="paragraph" w:styleId="a6">
    <w:name w:val="List Paragraph"/>
    <w:basedOn w:val="a"/>
    <w:uiPriority w:val="34"/>
    <w:qFormat/>
    <w:rsid w:val="000F6C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D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2DB"/>
  </w:style>
  <w:style w:type="paragraph" w:styleId="a9">
    <w:name w:val="footer"/>
    <w:basedOn w:val="a"/>
    <w:link w:val="aa"/>
    <w:uiPriority w:val="99"/>
    <w:semiHidden/>
    <w:unhideWhenUsed/>
    <w:rsid w:val="005D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12DB"/>
  </w:style>
  <w:style w:type="paragraph" w:styleId="ab">
    <w:name w:val="Normal (Web)"/>
    <w:basedOn w:val="a"/>
    <w:rsid w:val="005D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D8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D80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AD3D8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D3D8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AD3D80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AD3D8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5">
    <w:name w:val="Текстовый блок"/>
    <w:rsid w:val="004D04C7"/>
    <w:pPr>
      <w:spacing w:after="160" w:line="254" w:lineRule="auto"/>
    </w:pPr>
    <w:rPr>
      <w:rFonts w:ascii="Calibri" w:eastAsia="Calibri" w:hAnsi="Calibri" w:cs="Calibri"/>
      <w:color w:val="00000A"/>
      <w:kern w:val="1"/>
      <w:u w:color="00000A"/>
      <w:lang w:eastAsia="zh-CN" w:bidi="hi-IN"/>
    </w:rPr>
  </w:style>
  <w:style w:type="paragraph" w:styleId="a6">
    <w:name w:val="List Paragraph"/>
    <w:basedOn w:val="a"/>
    <w:uiPriority w:val="34"/>
    <w:qFormat/>
    <w:rsid w:val="000F6C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D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2DB"/>
  </w:style>
  <w:style w:type="paragraph" w:styleId="a9">
    <w:name w:val="footer"/>
    <w:basedOn w:val="a"/>
    <w:link w:val="aa"/>
    <w:uiPriority w:val="99"/>
    <w:semiHidden/>
    <w:unhideWhenUsed/>
    <w:rsid w:val="005D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12DB"/>
  </w:style>
  <w:style w:type="paragraph" w:styleId="ab">
    <w:name w:val="Normal (Web)"/>
    <w:basedOn w:val="a"/>
    <w:rsid w:val="005D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AnkudinovaLD</cp:lastModifiedBy>
  <cp:revision>2</cp:revision>
  <cp:lastPrinted>2018-11-27T09:37:00Z</cp:lastPrinted>
  <dcterms:created xsi:type="dcterms:W3CDTF">2018-11-28T10:03:00Z</dcterms:created>
  <dcterms:modified xsi:type="dcterms:W3CDTF">2018-11-28T10:03:00Z</dcterms:modified>
</cp:coreProperties>
</file>